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56C35" w14:paraId="4A7EDF8D" w14:textId="77777777" w:rsidTr="00856C35">
        <w:tc>
          <w:tcPr>
            <w:tcW w:w="4428" w:type="dxa"/>
          </w:tcPr>
          <w:p w14:paraId="5BACF020" w14:textId="77777777" w:rsidR="00856C35" w:rsidRDefault="00CB30C8" w:rsidP="00F86CC2">
            <w:r>
              <w:rPr>
                <w:noProof/>
              </w:rPr>
              <w:drawing>
                <wp:inline distT="0" distB="0" distL="0" distR="0" wp14:anchorId="12BB2AAD" wp14:editId="3160F907">
                  <wp:extent cx="1763547" cy="563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erts-Final-Logo-Fu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569" cy="56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484ECD8" w14:textId="77777777" w:rsidR="00856C35" w:rsidRDefault="00856C35" w:rsidP="00F86CC2">
            <w:pPr>
              <w:pStyle w:val="CompanyName"/>
              <w:jc w:val="center"/>
            </w:pPr>
          </w:p>
        </w:tc>
      </w:tr>
    </w:tbl>
    <w:p w14:paraId="00531033" w14:textId="77777777" w:rsidR="00467865" w:rsidRPr="00275BB5" w:rsidRDefault="00856C35" w:rsidP="00856C35">
      <w:pPr>
        <w:pStyle w:val="Heading1"/>
      </w:pPr>
      <w:r>
        <w:t>Employment Application</w:t>
      </w:r>
      <w:r w:rsidR="00A1214D">
        <w:t xml:space="preserve"> – Equal Oppo</w:t>
      </w:r>
      <w:r w:rsidR="00AE5A72">
        <w:t xml:space="preserve">rtunity Employer </w:t>
      </w:r>
    </w:p>
    <w:p w14:paraId="0DA11E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A82BA3" w:rsidRPr="005114CE" w14:paraId="3A29424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90FF0F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39C915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880F0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59191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C8C744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3568B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20EF8F0" w14:textId="77777777" w:rsidTr="00856C35">
        <w:tc>
          <w:tcPr>
            <w:tcW w:w="1081" w:type="dxa"/>
            <w:vAlign w:val="bottom"/>
          </w:tcPr>
          <w:p w14:paraId="5BE0C62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91ECBF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D84927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F4764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A69D2A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8C393EF" w14:textId="77777777" w:rsidR="00856C35" w:rsidRPr="009C220D" w:rsidRDefault="00856C35" w:rsidP="00856C35"/>
        </w:tc>
      </w:tr>
    </w:tbl>
    <w:p w14:paraId="3370E31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A82BA3" w:rsidRPr="005114CE" w14:paraId="4E01E84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CC56D6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D0401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DA780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6F4FCC" w14:textId="77777777" w:rsidTr="00871876">
        <w:tc>
          <w:tcPr>
            <w:tcW w:w="1081" w:type="dxa"/>
            <w:vAlign w:val="bottom"/>
          </w:tcPr>
          <w:p w14:paraId="3A382EE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86B2DB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2C6170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D552B8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C76039" w:rsidRPr="005114CE" w14:paraId="4729F85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7740C3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A05BE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962506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B3AE1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84E517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02877C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B88995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26E617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F9EC09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F9742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841645" w:rsidRPr="005114CE" w14:paraId="4265C2C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8EF66F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34F29D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F05EC5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1486C0B" w14:textId="77777777" w:rsidR="00841645" w:rsidRPr="009C220D" w:rsidRDefault="00841645" w:rsidP="00440CD8">
            <w:pPr>
              <w:pStyle w:val="FieldText"/>
            </w:pPr>
          </w:p>
        </w:tc>
      </w:tr>
    </w:tbl>
    <w:p w14:paraId="54EF266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755"/>
        <w:gridCol w:w="1504"/>
        <w:gridCol w:w="1671"/>
      </w:tblGrid>
      <w:tr w:rsidR="00613129" w:rsidRPr="005114CE" w14:paraId="1E48C89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5A07DB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90439A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223FFCD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A19304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35E7867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3DC20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943A7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7685"/>
      </w:tblGrid>
      <w:tr w:rsidR="00DE7FB7" w:rsidRPr="005114CE" w14:paraId="585AFB1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3758D5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FBBF2B6" w14:textId="77777777" w:rsidR="00DE7FB7" w:rsidRPr="009C220D" w:rsidRDefault="00DE7FB7" w:rsidP="00083002">
            <w:pPr>
              <w:pStyle w:val="FieldText"/>
            </w:pPr>
          </w:p>
        </w:tc>
      </w:tr>
    </w:tbl>
    <w:p w14:paraId="3560A7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8"/>
        <w:gridCol w:w="474"/>
        <w:gridCol w:w="3741"/>
        <w:gridCol w:w="481"/>
        <w:gridCol w:w="619"/>
      </w:tblGrid>
      <w:tr w:rsidR="009C220D" w:rsidRPr="005114CE" w14:paraId="0ED6BD84" w14:textId="77777777" w:rsidTr="00BC07E3">
        <w:tc>
          <w:tcPr>
            <w:tcW w:w="3692" w:type="dxa"/>
            <w:vAlign w:val="bottom"/>
          </w:tcPr>
          <w:p w14:paraId="57FE58E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3A4CD3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4626FA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F62595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0A729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D476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ADADACD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908E37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0BCC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0C1D23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A9E5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</w:tr>
    </w:tbl>
    <w:p w14:paraId="5F312C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618"/>
        <w:gridCol w:w="474"/>
        <w:gridCol w:w="1262"/>
        <w:gridCol w:w="3578"/>
      </w:tblGrid>
      <w:tr w:rsidR="009C220D" w:rsidRPr="005114CE" w14:paraId="0C4DF2DC" w14:textId="77777777" w:rsidTr="00BC07E3">
        <w:tc>
          <w:tcPr>
            <w:tcW w:w="3692" w:type="dxa"/>
            <w:vAlign w:val="bottom"/>
          </w:tcPr>
          <w:p w14:paraId="7C77744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DB5F7F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F726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C91F58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84623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FB846E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B84AF82" w14:textId="77777777" w:rsidR="009C220D" w:rsidRPr="009C220D" w:rsidRDefault="009C220D" w:rsidP="00617C65">
            <w:pPr>
              <w:pStyle w:val="FieldText"/>
            </w:pPr>
          </w:p>
        </w:tc>
      </w:tr>
    </w:tbl>
    <w:p w14:paraId="256A933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9"/>
        <w:gridCol w:w="474"/>
        <w:gridCol w:w="4840"/>
      </w:tblGrid>
      <w:tr w:rsidR="009C220D" w:rsidRPr="005114CE" w14:paraId="58025200" w14:textId="77777777" w:rsidTr="00BC07E3">
        <w:tc>
          <w:tcPr>
            <w:tcW w:w="3692" w:type="dxa"/>
            <w:vAlign w:val="bottom"/>
          </w:tcPr>
          <w:p w14:paraId="049EDF7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DF0292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66C0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DFBEB4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7D98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142BABA" w14:textId="77777777" w:rsidR="009C220D" w:rsidRPr="005114CE" w:rsidRDefault="009C220D" w:rsidP="00682C69"/>
        </w:tc>
      </w:tr>
    </w:tbl>
    <w:p w14:paraId="6C10C16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8122"/>
      </w:tblGrid>
      <w:tr w:rsidR="000F2DF4" w:rsidRPr="005114CE" w14:paraId="277806C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9D9ADB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EE94E93" w14:textId="77777777" w:rsidR="000F2DF4" w:rsidRPr="009C220D" w:rsidRDefault="000F2DF4" w:rsidP="00617C65">
            <w:pPr>
              <w:pStyle w:val="FieldText"/>
            </w:pPr>
          </w:p>
        </w:tc>
      </w:tr>
    </w:tbl>
    <w:p w14:paraId="42A84AD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0F2DF4" w:rsidRPr="00613129" w14:paraId="3D37295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D4D134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0EA0CA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DF30A9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FE988EF" w14:textId="77777777" w:rsidR="000F2DF4" w:rsidRPr="005114CE" w:rsidRDefault="000F2DF4" w:rsidP="00617C65">
            <w:pPr>
              <w:pStyle w:val="FieldText"/>
            </w:pPr>
          </w:p>
        </w:tc>
      </w:tr>
    </w:tbl>
    <w:p w14:paraId="083ACE6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250014" w:rsidRPr="00613129" w14:paraId="15F283F7" w14:textId="77777777" w:rsidTr="00BC07E3">
        <w:tc>
          <w:tcPr>
            <w:tcW w:w="797" w:type="dxa"/>
            <w:vAlign w:val="bottom"/>
          </w:tcPr>
          <w:p w14:paraId="530CCA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CD32A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C047AB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2E3F3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E0BEF7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AEE575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9A47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DC6315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5F42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C823510" w14:textId="735E0C7C" w:rsidR="00250014" w:rsidRPr="005114CE" w:rsidRDefault="00B8117E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A3A9EFF" w14:textId="77777777" w:rsidR="00250014" w:rsidRPr="005114CE" w:rsidRDefault="00250014" w:rsidP="00617C65">
            <w:pPr>
              <w:pStyle w:val="FieldText"/>
            </w:pPr>
          </w:p>
        </w:tc>
      </w:tr>
    </w:tbl>
    <w:p w14:paraId="13BD60B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0F2DF4" w:rsidRPr="00613129" w14:paraId="20BCD5F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33418F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0AF407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E498CB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6A8471C" w14:textId="77777777" w:rsidR="000F2DF4" w:rsidRPr="005114CE" w:rsidRDefault="000F2DF4" w:rsidP="00617C65">
            <w:pPr>
              <w:pStyle w:val="FieldText"/>
            </w:pPr>
          </w:p>
        </w:tc>
      </w:tr>
    </w:tbl>
    <w:p w14:paraId="0769219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250014" w:rsidRPr="00613129" w14:paraId="70CD7FB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739CAC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F2463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21645F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B878E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A62F56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6C48B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2EF4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E58EA7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2875F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F42FD6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800C68B" w14:textId="77777777" w:rsidR="00250014" w:rsidRPr="005114CE" w:rsidRDefault="00250014" w:rsidP="00617C65">
            <w:pPr>
              <w:pStyle w:val="FieldText"/>
            </w:pPr>
          </w:p>
        </w:tc>
      </w:tr>
    </w:tbl>
    <w:p w14:paraId="16A9525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2A2510" w:rsidRPr="00613129" w14:paraId="3331456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8C7C82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356CBD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3D62C1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A66C21A" w14:textId="77777777" w:rsidR="002A2510" w:rsidRPr="005114CE" w:rsidRDefault="002A2510" w:rsidP="00617C65">
            <w:pPr>
              <w:pStyle w:val="FieldText"/>
            </w:pPr>
          </w:p>
        </w:tc>
      </w:tr>
    </w:tbl>
    <w:p w14:paraId="0441223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250014" w:rsidRPr="00613129" w14:paraId="48595C5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1CB6E7A" w14:textId="761A3B8D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45A22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F8BC1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153F06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C3B896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312D4F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7FCE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62ACA1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973B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ED48BB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B005F6B" w14:textId="77777777" w:rsidR="00250014" w:rsidRPr="005114CE" w:rsidRDefault="00250014" w:rsidP="00617C65">
            <w:pPr>
              <w:pStyle w:val="FieldText"/>
            </w:pPr>
          </w:p>
        </w:tc>
      </w:tr>
    </w:tbl>
    <w:p w14:paraId="2A90C60C" w14:textId="77777777" w:rsidR="0048201D" w:rsidRDefault="0048201D" w:rsidP="0048201D">
      <w:pPr>
        <w:pStyle w:val="Heading2"/>
        <w:tabs>
          <w:tab w:val="center" w:pos="4680"/>
          <w:tab w:val="right" w:pos="9360"/>
        </w:tabs>
        <w:jc w:val="left"/>
      </w:pPr>
    </w:p>
    <w:p w14:paraId="0192905F" w14:textId="20C7C301" w:rsidR="00B8117E" w:rsidRDefault="00330050" w:rsidP="0048201D">
      <w:pPr>
        <w:pStyle w:val="Heading2"/>
        <w:tabs>
          <w:tab w:val="center" w:pos="4680"/>
          <w:tab w:val="right" w:pos="9360"/>
        </w:tabs>
      </w:pPr>
      <w:r>
        <w:t>References</w:t>
      </w:r>
    </w:p>
    <w:p w14:paraId="3C851271" w14:textId="68F41FA3" w:rsidR="00330050" w:rsidRDefault="00330050" w:rsidP="00490804">
      <w:pPr>
        <w:pStyle w:val="Italic"/>
      </w:pPr>
      <w:r w:rsidRPr="007F3D5B">
        <w:t>Please list three professional references</w:t>
      </w:r>
      <w:r w:rsidR="00FD4760">
        <w:t xml:space="preserve"> (Non-Family Members</w:t>
      </w:r>
      <w:bookmarkStart w:id="2" w:name="_GoBack"/>
      <w:bookmarkEnd w:id="2"/>
      <w:r w:rsidR="00FD4760">
        <w:t xml:space="preserve"> only)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8"/>
        <w:gridCol w:w="5179"/>
        <w:gridCol w:w="1254"/>
        <w:gridCol w:w="1922"/>
      </w:tblGrid>
      <w:tr w:rsidR="000F2DF4" w:rsidRPr="005114CE" w14:paraId="3A013FF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213EC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E73692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C961B3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59E03B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44D1E9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FF172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8371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ED74EB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3B3FF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0E8A41E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D9B88B5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2D8595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3505EF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ECE53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36D4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23993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B92F18" w14:textId="77777777" w:rsidR="00D55AFA" w:rsidRDefault="00D55AFA" w:rsidP="00330050"/>
        </w:tc>
      </w:tr>
      <w:tr w:rsidR="000F2DF4" w:rsidRPr="005114CE" w14:paraId="5176059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D58333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1F77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56F36F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C9E6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10CC1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7C0B3A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963B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134217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51AA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2E9C40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16177A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337133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8BEF39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123B9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8459F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7CF26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6B91A3" w14:textId="77777777" w:rsidR="00D55AFA" w:rsidRDefault="00D55AFA" w:rsidP="00330050"/>
        </w:tc>
      </w:tr>
      <w:tr w:rsidR="000D2539" w:rsidRPr="005114CE" w14:paraId="2E7C9C8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0944F8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C068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C530EA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623E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0476C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D8DBCA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C770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4BEAE9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CC46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D75701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137BE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9842468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D58FE31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0D2539" w:rsidRPr="00613129" w14:paraId="30B12A8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A1C524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B8C40C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E9E293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49F5C9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B10D16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B99D6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7D41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0EFD96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54CD1" w14:textId="77777777" w:rsidR="000D2539" w:rsidRPr="009C220D" w:rsidRDefault="000D2539" w:rsidP="0014663E">
            <w:pPr>
              <w:pStyle w:val="FieldText"/>
            </w:pPr>
          </w:p>
        </w:tc>
      </w:tr>
    </w:tbl>
    <w:p w14:paraId="7F3F4B3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8F5BCD" w:rsidRPr="00613129" w14:paraId="259495A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A3475B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9958C8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93D1213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6EB467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AFBC5E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7E349D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03EB5C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0D2539" w:rsidRPr="00613129" w14:paraId="2DF09AF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0D0B2B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165EAE2" w14:textId="77777777" w:rsidR="000D2539" w:rsidRPr="009C220D" w:rsidRDefault="000D2539" w:rsidP="0014663E">
            <w:pPr>
              <w:pStyle w:val="FieldText"/>
            </w:pPr>
          </w:p>
        </w:tc>
      </w:tr>
    </w:tbl>
    <w:p w14:paraId="0276F9A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0D2539" w:rsidRPr="00613129" w14:paraId="682278A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953A34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8AAC19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9D0B71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0B9D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394FD6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CB0242" w14:textId="77777777" w:rsidR="000D2539" w:rsidRPr="009C220D" w:rsidRDefault="000D2539" w:rsidP="0014663E">
            <w:pPr>
              <w:pStyle w:val="FieldText"/>
            </w:pPr>
          </w:p>
        </w:tc>
      </w:tr>
    </w:tbl>
    <w:p w14:paraId="0D7AFD2E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0D2539" w:rsidRPr="00613129" w14:paraId="0A0FF720" w14:textId="77777777" w:rsidTr="00176E67">
        <w:tc>
          <w:tcPr>
            <w:tcW w:w="5040" w:type="dxa"/>
            <w:vAlign w:val="bottom"/>
          </w:tcPr>
          <w:p w14:paraId="424F79C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DFF4CE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636786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2B53D9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E098D1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F76C27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CEDC2E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18845A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E4753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E71107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90ED5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1AA8BC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5AD66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E0575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83BA6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93B59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6C1C31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BC07E3" w:rsidRPr="00613129" w14:paraId="055A4BA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6602B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845E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736FE8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D033A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C1A710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14680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6EC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1045C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20870" w14:textId="77777777" w:rsidR="00BC07E3" w:rsidRPr="009C220D" w:rsidRDefault="00BC07E3" w:rsidP="00BC07E3">
            <w:pPr>
              <w:pStyle w:val="FieldText"/>
            </w:pPr>
          </w:p>
        </w:tc>
      </w:tr>
    </w:tbl>
    <w:p w14:paraId="2D6FDAB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BC07E3" w:rsidRPr="00613129" w14:paraId="562B981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725590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ED5E3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E7DAE7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69A7BC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F8C0AE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A8B899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758F0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BC07E3" w:rsidRPr="00613129" w14:paraId="7A99C93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5FCEAF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2CFD7E3" w14:textId="77777777" w:rsidR="00BC07E3" w:rsidRPr="009C220D" w:rsidRDefault="00BC07E3" w:rsidP="00BC07E3">
            <w:pPr>
              <w:pStyle w:val="FieldText"/>
            </w:pPr>
          </w:p>
        </w:tc>
      </w:tr>
    </w:tbl>
    <w:p w14:paraId="78C88A0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BC07E3" w:rsidRPr="00613129" w14:paraId="55BD86C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0646A6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75240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97564A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A428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FB74B8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5DA60B9" w14:textId="77777777" w:rsidR="00BC07E3" w:rsidRPr="009C220D" w:rsidRDefault="00BC07E3" w:rsidP="00BC07E3">
            <w:pPr>
              <w:pStyle w:val="FieldText"/>
            </w:pPr>
          </w:p>
        </w:tc>
      </w:tr>
    </w:tbl>
    <w:p w14:paraId="62E7632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BC07E3" w:rsidRPr="00613129" w14:paraId="43FDADA5" w14:textId="77777777" w:rsidTr="00176E67">
        <w:tc>
          <w:tcPr>
            <w:tcW w:w="5040" w:type="dxa"/>
            <w:vAlign w:val="bottom"/>
          </w:tcPr>
          <w:p w14:paraId="61D4464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79913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9EF1F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AB4B24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126F2D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E3F787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6AC975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5FB7E2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C23E85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89494B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7190A4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2679A36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37CCD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3E2FBE" w14:textId="77777777" w:rsidR="00176E67" w:rsidRDefault="00176E67" w:rsidP="00BC07E3">
            <w:pPr>
              <w:pStyle w:val="Checkbox"/>
            </w:pPr>
          </w:p>
          <w:p w14:paraId="75BAFA59" w14:textId="0F0A752E" w:rsidR="0048201D" w:rsidRPr="0048201D" w:rsidRDefault="0048201D" w:rsidP="0048201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230DC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D4AFC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B9409A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BC07E3" w:rsidRPr="00613129" w14:paraId="412F95F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43CF4B" w14:textId="77777777"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97458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F81463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6E729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7679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99606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50F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F0C6CB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36D58" w14:textId="77777777" w:rsidR="00BC07E3" w:rsidRPr="009C220D" w:rsidRDefault="00BC07E3" w:rsidP="00BC07E3">
            <w:pPr>
              <w:pStyle w:val="FieldText"/>
            </w:pPr>
          </w:p>
        </w:tc>
      </w:tr>
    </w:tbl>
    <w:p w14:paraId="0C2977B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BC07E3" w:rsidRPr="00613129" w14:paraId="3FBCE00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DE3887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CF732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250504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241A5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A12788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A7DC5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BEA5D8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BC07E3" w:rsidRPr="00613129" w14:paraId="310A756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912013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2C595A3" w14:textId="77777777" w:rsidR="00BC07E3" w:rsidRPr="009C220D" w:rsidRDefault="00BC07E3" w:rsidP="00BC07E3">
            <w:pPr>
              <w:pStyle w:val="FieldText"/>
            </w:pPr>
          </w:p>
        </w:tc>
      </w:tr>
    </w:tbl>
    <w:p w14:paraId="79465BB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BC07E3" w:rsidRPr="00613129" w14:paraId="253E102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B3A366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345F8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E4983A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54D81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9627D4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26E1C3D" w14:textId="77777777" w:rsidR="00BC07E3" w:rsidRPr="009C220D" w:rsidRDefault="00BC07E3" w:rsidP="00BC07E3">
            <w:pPr>
              <w:pStyle w:val="FieldText"/>
            </w:pPr>
          </w:p>
        </w:tc>
      </w:tr>
    </w:tbl>
    <w:p w14:paraId="58FE604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BC07E3" w:rsidRPr="00613129" w14:paraId="12617E2D" w14:textId="77777777" w:rsidTr="00176E67">
        <w:tc>
          <w:tcPr>
            <w:tcW w:w="5040" w:type="dxa"/>
            <w:vAlign w:val="bottom"/>
          </w:tcPr>
          <w:p w14:paraId="31C0D2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D5BF7A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385A6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8F0AC4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40E2CF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47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EDF94E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13246CF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832"/>
        <w:gridCol w:w="786"/>
        <w:gridCol w:w="1220"/>
        <w:gridCol w:w="502"/>
        <w:gridCol w:w="1254"/>
      </w:tblGrid>
      <w:tr w:rsidR="000D2539" w:rsidRPr="005114CE" w14:paraId="0B07F75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0D3517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5E8E2A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24CD34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85208C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E26DCA2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3EB0ABF" w14:textId="77777777" w:rsidR="000D2539" w:rsidRPr="009C220D" w:rsidRDefault="000D2539" w:rsidP="00902964">
            <w:pPr>
              <w:pStyle w:val="FieldText"/>
            </w:pPr>
          </w:p>
        </w:tc>
      </w:tr>
    </w:tbl>
    <w:p w14:paraId="4BA86FB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897"/>
        <w:gridCol w:w="1790"/>
        <w:gridCol w:w="2975"/>
      </w:tblGrid>
      <w:tr w:rsidR="000D2539" w:rsidRPr="005114CE" w14:paraId="670B46F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7D19DC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F9F029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233E54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BF09184" w14:textId="77777777" w:rsidR="000D2539" w:rsidRPr="009C220D" w:rsidRDefault="000D2539" w:rsidP="00902964">
            <w:pPr>
              <w:pStyle w:val="FieldText"/>
            </w:pPr>
          </w:p>
        </w:tc>
      </w:tr>
    </w:tbl>
    <w:p w14:paraId="36AFA0D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0D2539" w:rsidRPr="005114CE" w14:paraId="62CBD10D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0ABB44A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D44C87A" w14:textId="77777777" w:rsidR="000D2539" w:rsidRPr="009C220D" w:rsidRDefault="000D2539" w:rsidP="00902964">
            <w:pPr>
              <w:pStyle w:val="FieldText"/>
            </w:pPr>
          </w:p>
        </w:tc>
      </w:tr>
    </w:tbl>
    <w:p w14:paraId="401FCCAB" w14:textId="77777777" w:rsidR="00871876" w:rsidRDefault="00871876" w:rsidP="00871876">
      <w:pPr>
        <w:pStyle w:val="Heading2"/>
      </w:pPr>
      <w:r w:rsidRPr="009C220D">
        <w:t>Disclaimer and Signature</w:t>
      </w:r>
    </w:p>
    <w:p w14:paraId="1EFB9A02" w14:textId="77777777" w:rsidR="00871876" w:rsidRDefault="00871876" w:rsidP="00DB6406">
      <w:pPr>
        <w:pStyle w:val="Italic"/>
        <w:numPr>
          <w:ilvl w:val="0"/>
          <w:numId w:val="11"/>
        </w:numPr>
      </w:pPr>
      <w:r w:rsidRPr="005114CE">
        <w:t xml:space="preserve">I certify that my answers are true and complete to the best of my knowledge. </w:t>
      </w:r>
    </w:p>
    <w:p w14:paraId="3550090E" w14:textId="77777777" w:rsidR="00DB6406" w:rsidRDefault="00DB6406" w:rsidP="00DB6406">
      <w:pPr>
        <w:pStyle w:val="Italic"/>
        <w:numPr>
          <w:ilvl w:val="0"/>
          <w:numId w:val="11"/>
        </w:numPr>
      </w:pPr>
      <w:r>
        <w:t xml:space="preserve">I give the employer the right to contact and obtain information from all references, employers, educational institutions, and otherwise verify the accuracy of the information contained in this application. </w:t>
      </w:r>
    </w:p>
    <w:p w14:paraId="5A783F1E" w14:textId="77777777" w:rsidR="00DB6406" w:rsidRPr="005114CE" w:rsidRDefault="00DB6406" w:rsidP="00DB6406">
      <w:pPr>
        <w:pStyle w:val="Italic"/>
        <w:numPr>
          <w:ilvl w:val="0"/>
          <w:numId w:val="11"/>
        </w:numPr>
      </w:pPr>
      <w:r>
        <w:t>This Application will be current for six months. At the conclusion of this time, if I have not heard from the employer and still wish to be considered for employment, it will be necessary to fill out a new application.</w:t>
      </w:r>
    </w:p>
    <w:p w14:paraId="521A445A" w14:textId="77777777" w:rsidR="00871876" w:rsidRPr="00871876" w:rsidRDefault="00871876" w:rsidP="00DB6406">
      <w:pPr>
        <w:pStyle w:val="Italic"/>
        <w:numPr>
          <w:ilvl w:val="0"/>
          <w:numId w:val="11"/>
        </w:numPr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0D2539" w:rsidRPr="005114CE" w14:paraId="40ECFD1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4BD247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72C8EB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36B159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E28DE82" w14:textId="77777777" w:rsidR="000D2539" w:rsidRPr="005114CE" w:rsidRDefault="000D2539" w:rsidP="00682C69">
            <w:pPr>
              <w:pStyle w:val="FieldText"/>
            </w:pPr>
          </w:p>
        </w:tc>
      </w:tr>
    </w:tbl>
    <w:p w14:paraId="5EB6295B" w14:textId="77777777" w:rsidR="005F6E87" w:rsidRDefault="005F6E87" w:rsidP="004E34C6"/>
    <w:p w14:paraId="0D5D6546" w14:textId="77777777" w:rsidR="005A3B38" w:rsidRDefault="005A3B38" w:rsidP="004E34C6"/>
    <w:p w14:paraId="5302E068" w14:textId="77777777" w:rsidR="005A3B38" w:rsidRDefault="005A3B38" w:rsidP="004E34C6"/>
    <w:p w14:paraId="3067D58A" w14:textId="77777777" w:rsidR="005A3B38" w:rsidRDefault="005A3B38" w:rsidP="004E34C6"/>
    <w:p w14:paraId="1A77EE38" w14:textId="77777777" w:rsidR="005A3B38" w:rsidRDefault="005A3B38" w:rsidP="004E34C6"/>
    <w:p w14:paraId="05FAA114" w14:textId="77777777" w:rsidR="005A3B38" w:rsidRDefault="005A3B38" w:rsidP="004E34C6"/>
    <w:p w14:paraId="7B0241B9" w14:textId="77777777" w:rsidR="005A3B38" w:rsidRDefault="005A3B38" w:rsidP="004E34C6"/>
    <w:p w14:paraId="20A03EA9" w14:textId="77777777" w:rsidR="005A3B38" w:rsidRDefault="005A3B38" w:rsidP="004E34C6"/>
    <w:p w14:paraId="3E9094F7" w14:textId="77777777" w:rsidR="005A3B38" w:rsidRDefault="005A3B38" w:rsidP="004E34C6"/>
    <w:p w14:paraId="4BAF8AB7" w14:textId="77777777" w:rsidR="005A3B38" w:rsidRDefault="005A3B38" w:rsidP="004E34C6"/>
    <w:p w14:paraId="28697728" w14:textId="77777777" w:rsidR="005A3B38" w:rsidRDefault="005A3B38" w:rsidP="004E34C6"/>
    <w:p w14:paraId="710D09DA" w14:textId="77777777" w:rsidR="005A3B38" w:rsidRDefault="005A3B38" w:rsidP="004E34C6"/>
    <w:p w14:paraId="1C3FE59C" w14:textId="77777777" w:rsidR="005A3B38" w:rsidRDefault="005A3B38" w:rsidP="004E34C6"/>
    <w:p w14:paraId="5A585D6C" w14:textId="77777777" w:rsidR="005A3B38" w:rsidRDefault="005A3B38" w:rsidP="004E34C6"/>
    <w:p w14:paraId="0B04EA94" w14:textId="77777777" w:rsidR="005A3B38" w:rsidRDefault="005A3B38" w:rsidP="004E34C6"/>
    <w:p w14:paraId="56A7EA49" w14:textId="77777777" w:rsidR="005A3B38" w:rsidRDefault="005A3B38" w:rsidP="004E34C6"/>
    <w:p w14:paraId="02D3C70B" w14:textId="77777777" w:rsidR="005A3B38" w:rsidRDefault="005A3B38" w:rsidP="004E34C6"/>
    <w:p w14:paraId="1187A047" w14:textId="77777777" w:rsidR="005A3B38" w:rsidRDefault="005A3B38" w:rsidP="004E34C6"/>
    <w:p w14:paraId="1B1C8EE0" w14:textId="77777777" w:rsidR="005A3B38" w:rsidRDefault="005A3B38" w:rsidP="004E34C6"/>
    <w:p w14:paraId="31A1F201" w14:textId="3C65CEF3" w:rsidR="005A3B38" w:rsidRDefault="005A3B38" w:rsidP="004E34C6"/>
    <w:sectPr w:rsidR="005A3B38" w:rsidSect="00B81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A07F" w14:textId="77777777" w:rsidR="00FB6208" w:rsidRDefault="00FB6208" w:rsidP="00176E67">
      <w:r>
        <w:separator/>
      </w:r>
    </w:p>
  </w:endnote>
  <w:endnote w:type="continuationSeparator" w:id="0">
    <w:p w14:paraId="18CAE6CA" w14:textId="77777777" w:rsidR="00FB6208" w:rsidRDefault="00FB62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BBAE" w14:textId="77777777" w:rsidR="005A3B38" w:rsidRDefault="005A3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080269"/>
      <w:docPartObj>
        <w:docPartGallery w:val="Page Numbers (Bottom of Page)"/>
        <w:docPartUnique/>
      </w:docPartObj>
    </w:sdtPr>
    <w:sdtEndPr/>
    <w:sdtContent>
      <w:p w14:paraId="22E2BEFE" w14:textId="77777777" w:rsidR="00176E67" w:rsidRDefault="005A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CF0B" w14:textId="77777777" w:rsidR="005A3B38" w:rsidRDefault="005A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54A3" w14:textId="77777777" w:rsidR="00FB6208" w:rsidRDefault="00FB6208" w:rsidP="00176E67">
      <w:r>
        <w:separator/>
      </w:r>
    </w:p>
  </w:footnote>
  <w:footnote w:type="continuationSeparator" w:id="0">
    <w:p w14:paraId="539E6CA9" w14:textId="77777777" w:rsidR="00FB6208" w:rsidRDefault="00FB620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7375" w14:textId="77777777" w:rsidR="005A3B38" w:rsidRDefault="00FD4760">
    <w:pPr>
      <w:pStyle w:val="Header"/>
    </w:pPr>
    <w:r>
      <w:rPr>
        <w:noProof/>
      </w:rPr>
      <w:pict w14:anchorId="479FB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724391" o:spid="_x0000_s2050" type="#_x0000_t75" style="position:absolute;margin-left:0;margin-top:0;width:503.7pt;height:576.9pt;z-index:-251657216;mso-position-horizontal:center;mso-position-horizontal-relative:margin;mso-position-vertical:center;mso-position-vertical-relative:margin" o:allowincell="f">
          <v:imagedata r:id="rId1" o:title="Roberts-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C462" w14:textId="77777777" w:rsidR="005A3B38" w:rsidRDefault="00FD4760">
    <w:pPr>
      <w:pStyle w:val="Header"/>
    </w:pPr>
    <w:r>
      <w:rPr>
        <w:noProof/>
      </w:rPr>
      <w:pict w14:anchorId="551A2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724392" o:spid="_x0000_s2051" type="#_x0000_t75" style="position:absolute;margin-left:0;margin-top:0;width:503.7pt;height:576.9pt;z-index:-251656192;mso-position-horizontal:center;mso-position-horizontal-relative:margin;mso-position-vertical:center;mso-position-vertical-relative:margin" o:allowincell="f">
          <v:imagedata r:id="rId1" o:title="Roberts-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5D50" w14:textId="77777777" w:rsidR="005A3B38" w:rsidRDefault="00FD4760">
    <w:pPr>
      <w:pStyle w:val="Header"/>
    </w:pPr>
    <w:r>
      <w:rPr>
        <w:noProof/>
      </w:rPr>
      <w:pict w14:anchorId="66A83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724390" o:spid="_x0000_s2049" type="#_x0000_t75" style="position:absolute;margin-left:0;margin-top:0;width:503.7pt;height:576.9pt;z-index:-251658240;mso-position-horizontal:center;mso-position-horizontal-relative:margin;mso-position-vertical:center;mso-position-vertical-relative:margin" o:allowincell="f">
          <v:imagedata r:id="rId1" o:title="Roberts-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662424"/>
    <w:multiLevelType w:val="hybridMultilevel"/>
    <w:tmpl w:val="2F1A5656"/>
    <w:lvl w:ilvl="0" w:tplc="AF90C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08"/>
    <w:rsid w:val="000056C3"/>
    <w:rsid w:val="000071F7"/>
    <w:rsid w:val="00010B00"/>
    <w:rsid w:val="0001759E"/>
    <w:rsid w:val="0002798A"/>
    <w:rsid w:val="00083002"/>
    <w:rsid w:val="00087B85"/>
    <w:rsid w:val="0009560F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159D"/>
    <w:rsid w:val="00400251"/>
    <w:rsid w:val="00413CB3"/>
    <w:rsid w:val="00437ED0"/>
    <w:rsid w:val="00440CD8"/>
    <w:rsid w:val="00443837"/>
    <w:rsid w:val="00447DAA"/>
    <w:rsid w:val="00450F66"/>
    <w:rsid w:val="00461739"/>
    <w:rsid w:val="00467865"/>
    <w:rsid w:val="0048201D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2746"/>
    <w:rsid w:val="005A3B3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065A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214D"/>
    <w:rsid w:val="00A211B2"/>
    <w:rsid w:val="00A2727E"/>
    <w:rsid w:val="00A35524"/>
    <w:rsid w:val="00A60C9E"/>
    <w:rsid w:val="00A74F99"/>
    <w:rsid w:val="00A82BA3"/>
    <w:rsid w:val="00A94ACC"/>
    <w:rsid w:val="00AA2EA7"/>
    <w:rsid w:val="00AE5A72"/>
    <w:rsid w:val="00AE6FA4"/>
    <w:rsid w:val="00B03907"/>
    <w:rsid w:val="00B11811"/>
    <w:rsid w:val="00B311E1"/>
    <w:rsid w:val="00B4735C"/>
    <w:rsid w:val="00B579DF"/>
    <w:rsid w:val="00B8117E"/>
    <w:rsid w:val="00B90EC2"/>
    <w:rsid w:val="00BA268F"/>
    <w:rsid w:val="00BC07E3"/>
    <w:rsid w:val="00C079CA"/>
    <w:rsid w:val="00C35290"/>
    <w:rsid w:val="00C45FDA"/>
    <w:rsid w:val="00C67741"/>
    <w:rsid w:val="00C74647"/>
    <w:rsid w:val="00C76039"/>
    <w:rsid w:val="00C76480"/>
    <w:rsid w:val="00C80AD2"/>
    <w:rsid w:val="00C92A3C"/>
    <w:rsid w:val="00C92FD6"/>
    <w:rsid w:val="00CB30C8"/>
    <w:rsid w:val="00CC2098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6406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6CC2"/>
    <w:rsid w:val="00F966AA"/>
    <w:rsid w:val="00FB538F"/>
    <w:rsid w:val="00FB6208"/>
    <w:rsid w:val="00FC3071"/>
    <w:rsid w:val="00FD47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4FF50A73"/>
  <w15:docId w15:val="{F393BC1F-0331-438E-AF8B-592EB74B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napp.RM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7AA74-F0FA-4F42-BEE8-7DB7DD8D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65</TotalTime>
  <Pages>3</Pages>
  <Words>382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Terry Knapp</dc:creator>
  <cp:lastModifiedBy>Terry Knapp</cp:lastModifiedBy>
  <cp:revision>19</cp:revision>
  <cp:lastPrinted>2018-06-18T17:26:00Z</cp:lastPrinted>
  <dcterms:created xsi:type="dcterms:W3CDTF">2018-05-29T11:38:00Z</dcterms:created>
  <dcterms:modified xsi:type="dcterms:W3CDTF">2018-07-10T12:47:00Z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